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653" w:rsidRPr="0000267B" w:rsidRDefault="007E30B4" w:rsidP="0000267B">
      <w:pPr>
        <w:pStyle w:val="3"/>
        <w:rPr>
          <w:rFonts w:eastAsia="Arial"/>
        </w:rPr>
      </w:pPr>
      <w:r w:rsidRPr="007E30B4">
        <w:pict>
          <v:rect id="_x0000_s1026" style="position:absolute;left:0;text-align:left;margin-left:-18pt;margin-top:-22.55pt;width:549pt;height:782.2pt;z-index:251657216;mso-wrap-style:none;v-text-anchor:middle" filled="f" strokeweight=".26mm">
            <v:stroke endcap="square"/>
          </v:rect>
        </w:pict>
      </w:r>
      <w:r w:rsidR="00AB7653">
        <w:t>ΥΠΕΥΘΥΝΗ ΔΗΛΩΣΗ</w:t>
      </w:r>
    </w:p>
    <w:p w:rsidR="00AB7653" w:rsidRPr="00490872" w:rsidRDefault="00AB7653" w:rsidP="00490872">
      <w:pPr>
        <w:pStyle w:val="3"/>
        <w:rPr>
          <w:sz w:val="24"/>
          <w:vertAlign w:val="superscript"/>
        </w:rPr>
      </w:pPr>
      <w:r w:rsidRPr="00490872">
        <w:rPr>
          <w:rFonts w:eastAsia="Arial"/>
        </w:rPr>
        <w:t xml:space="preserve"> </w:t>
      </w:r>
      <w:r w:rsidRPr="00490872">
        <w:rPr>
          <w:sz w:val="24"/>
          <w:vertAlign w:val="superscript"/>
        </w:rPr>
        <w:t>(άρθρο 8 Ν.1599/1986)</w:t>
      </w:r>
    </w:p>
    <w:p w:rsidR="003911D0" w:rsidRDefault="00AB7653" w:rsidP="003911D0">
      <w:pPr>
        <w:pStyle w:val="21"/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AB7653" w:rsidRDefault="00AB7653" w:rsidP="003911D0">
      <w:pPr>
        <w:pStyle w:val="21"/>
        <w:ind w:right="139"/>
        <w:rPr>
          <w:bCs/>
          <w:sz w:val="22"/>
        </w:rPr>
      </w:pPr>
      <w:r>
        <w:rPr>
          <w:sz w:val="18"/>
        </w:rPr>
        <w:t xml:space="preserve"> (άρθρο 8 παρ. 4 Ν. 1599/1986)</w:t>
      </w:r>
    </w:p>
    <w:p w:rsidR="00AB7653" w:rsidRDefault="00AB7653">
      <w:pPr>
        <w:pStyle w:val="a4"/>
        <w:jc w:val="left"/>
        <w:rPr>
          <w:bCs/>
          <w:sz w:val="22"/>
        </w:rPr>
      </w:pPr>
    </w:p>
    <w:p w:rsidR="00AB7653" w:rsidRDefault="00AB7653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Pr="00F441CE" w:rsidRDefault="00381D7C" w:rsidP="00751A16">
            <w:pPr>
              <w:spacing w:before="240"/>
              <w:ind w:right="-6878"/>
              <w:jc w:val="both"/>
              <w:rPr>
                <w:b/>
                <w:sz w:val="22"/>
                <w:szCs w:val="22"/>
              </w:rPr>
            </w:pPr>
            <w:r w:rsidRPr="00F441CE">
              <w:rPr>
                <w:b/>
                <w:sz w:val="22"/>
                <w:szCs w:val="22"/>
              </w:rPr>
              <w:t>Το ΕΠ</w:t>
            </w:r>
            <w:r w:rsidR="004633A0">
              <w:rPr>
                <w:b/>
                <w:sz w:val="22"/>
                <w:szCs w:val="22"/>
              </w:rPr>
              <w:t>.</w:t>
            </w:r>
            <w:r w:rsidRPr="00F441CE">
              <w:rPr>
                <w:b/>
                <w:sz w:val="22"/>
                <w:szCs w:val="22"/>
              </w:rPr>
              <w:t>Ε</w:t>
            </w:r>
            <w:r w:rsidR="004633A0">
              <w:rPr>
                <w:b/>
                <w:sz w:val="22"/>
                <w:szCs w:val="22"/>
              </w:rPr>
              <w:t>.</w:t>
            </w:r>
            <w:r w:rsidRPr="00F441CE">
              <w:rPr>
                <w:b/>
                <w:sz w:val="22"/>
                <w:szCs w:val="22"/>
              </w:rPr>
              <w:t>Σ</w:t>
            </w:r>
            <w:r w:rsidR="004633A0">
              <w:rPr>
                <w:b/>
                <w:sz w:val="22"/>
                <w:szCs w:val="22"/>
              </w:rPr>
              <w:t>.</w:t>
            </w:r>
            <w:r w:rsidRPr="00F441CE">
              <w:rPr>
                <w:b/>
                <w:sz w:val="22"/>
                <w:szCs w:val="22"/>
              </w:rPr>
              <w:t xml:space="preserve"> του</w:t>
            </w:r>
            <w:r w:rsidR="00751A16" w:rsidRPr="00751A16">
              <w:rPr>
                <w:b/>
                <w:sz w:val="22"/>
                <w:szCs w:val="22"/>
              </w:rPr>
              <w:t xml:space="preserve"> </w:t>
            </w:r>
            <w:r w:rsidR="00751A16">
              <w:rPr>
                <w:b/>
                <w:sz w:val="22"/>
                <w:szCs w:val="22"/>
              </w:rPr>
              <w:t>Πρότυπου Γυμνασίου</w:t>
            </w:r>
            <w:r w:rsidR="00207671">
              <w:rPr>
                <w:b/>
                <w:sz w:val="22"/>
                <w:szCs w:val="22"/>
              </w:rPr>
              <w:t xml:space="preserve"> &amp; Πρότυπου Λυκείου</w:t>
            </w:r>
            <w:r w:rsidR="00751A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51A16">
              <w:rPr>
                <w:b/>
                <w:sz w:val="22"/>
                <w:szCs w:val="22"/>
              </w:rPr>
              <w:t>Ζωσιμαίας</w:t>
            </w:r>
            <w:proofErr w:type="spellEnd"/>
            <w:r w:rsidR="00751A16">
              <w:rPr>
                <w:b/>
                <w:sz w:val="22"/>
                <w:szCs w:val="22"/>
              </w:rPr>
              <w:t xml:space="preserve"> Σχολής Ιωαννίνων</w:t>
            </w:r>
            <w:r w:rsidRPr="00F441C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7653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B7653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AB7653" w:rsidRDefault="00AB765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53" w:rsidRDefault="00AB7653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AB7653" w:rsidRPr="004633A0" w:rsidRDefault="00AB7653"/>
    <w:tbl>
      <w:tblPr>
        <w:tblW w:w="0" w:type="auto"/>
        <w:tblLayout w:type="fixed"/>
        <w:tblLook w:val="0000"/>
      </w:tblPr>
      <w:tblGrid>
        <w:gridCol w:w="10420"/>
      </w:tblGrid>
      <w:tr w:rsidR="00AB7653">
        <w:tc>
          <w:tcPr>
            <w:tcW w:w="10420" w:type="dxa"/>
            <w:shd w:val="clear" w:color="auto" w:fill="auto"/>
          </w:tcPr>
          <w:p w:rsidR="003A7816" w:rsidRDefault="00AB7653" w:rsidP="00197916">
            <w:pPr>
              <w:ind w:right="125"/>
            </w:pPr>
            <w:r>
              <w:t xml:space="preserve">Με ατομική μου ευθύνη και γνωρίζοντας τις κυρώσεις </w:t>
            </w:r>
            <w:r w:rsidRPr="003911D0">
              <w:rPr>
                <w:vertAlign w:val="superscript"/>
              </w:rPr>
              <w:t>(3)</w:t>
            </w:r>
            <w:r>
              <w:t>, που προβλέπονται από τις διατάξεις της παρ. 6 του άρθρου 22 του Ν. 1599/1986, δηλώνω ότι</w:t>
            </w:r>
            <w:r w:rsidR="00F939F6">
              <w:t xml:space="preserve">: </w:t>
            </w:r>
          </w:p>
          <w:p w:rsidR="00751A16" w:rsidRDefault="00751A16" w:rsidP="00197916">
            <w:pPr>
              <w:ind w:right="125"/>
            </w:pPr>
          </w:p>
          <w:p w:rsidR="00950563" w:rsidRDefault="00F939F6" w:rsidP="00950563">
            <w:pPr>
              <w:spacing w:line="480" w:lineRule="auto"/>
              <w:ind w:right="125"/>
              <w:rPr>
                <w:b/>
              </w:rPr>
            </w:pPr>
            <w:r w:rsidRPr="00F939F6">
              <w:rPr>
                <w:b/>
              </w:rPr>
              <w:t>Α)</w:t>
            </w:r>
            <w:r>
              <w:t xml:space="preserve"> </w:t>
            </w:r>
            <w:r w:rsidR="00DD6E18" w:rsidRPr="00DD6E18">
              <w:rPr>
                <w:b/>
                <w:bCs/>
              </w:rPr>
              <w:t>Ε</w:t>
            </w:r>
            <w:r w:rsidR="00AB7653" w:rsidRPr="001E5852">
              <w:rPr>
                <w:b/>
              </w:rPr>
              <w:t>ίμαι κηδεμόνας του</w:t>
            </w:r>
            <w:r w:rsidR="00751A16">
              <w:rPr>
                <w:b/>
              </w:rPr>
              <w:t>/της</w:t>
            </w:r>
            <w:r w:rsidR="00AB7653" w:rsidRPr="001E5852">
              <w:rPr>
                <w:b/>
              </w:rPr>
              <w:t xml:space="preserve"> </w:t>
            </w:r>
          </w:p>
          <w:p w:rsidR="003C1061" w:rsidRPr="003C1061" w:rsidRDefault="00950563" w:rsidP="003C1061">
            <w:pPr>
              <w:spacing w:line="480" w:lineRule="auto"/>
              <w:ind w:right="125" w:firstLine="284"/>
            </w:pPr>
            <w:r w:rsidRPr="003C1061">
              <w:t xml:space="preserve">ΕΠΩΝΥΜΟ </w:t>
            </w:r>
            <w:r w:rsidR="003C1061" w:rsidRPr="003C1061">
              <w:t>ΜΑΘΗΤΗ/ΤΡΙΑΣ</w:t>
            </w:r>
            <w:r w:rsidRPr="003C1061">
              <w:t>:</w:t>
            </w:r>
            <w:r w:rsidR="003C1061">
              <w:t xml:space="preserve"> </w:t>
            </w:r>
            <w:r w:rsidR="003C1061" w:rsidRPr="003C1061">
              <w:t>………………………………………</w:t>
            </w:r>
          </w:p>
          <w:p w:rsidR="00950563" w:rsidRPr="003C1061" w:rsidRDefault="003C1061" w:rsidP="003C1061">
            <w:pPr>
              <w:spacing w:line="480" w:lineRule="auto"/>
              <w:ind w:right="125" w:firstLine="284"/>
            </w:pPr>
            <w:r w:rsidRPr="003C1061">
              <w:t>Ο</w:t>
            </w:r>
            <w:r w:rsidR="00950563" w:rsidRPr="003C1061">
              <w:t xml:space="preserve">ΝΟΜΑ </w:t>
            </w:r>
            <w:r w:rsidRPr="003C1061">
              <w:t>ΜΑΘΗΤΗ/ΤΡΙΑΣ</w:t>
            </w:r>
            <w:r w:rsidR="00950563" w:rsidRPr="003C1061">
              <w:t>:</w:t>
            </w:r>
            <w:r>
              <w:t xml:space="preserve">       </w:t>
            </w:r>
            <w:r w:rsidRPr="003C1061">
              <w:t>………………………………………</w:t>
            </w:r>
            <w:r>
              <w:rPr>
                <w:u w:val="single"/>
              </w:rPr>
              <w:t xml:space="preserve"> </w:t>
            </w:r>
            <w:r w:rsidRPr="003C1061">
              <w:t xml:space="preserve">                       </w:t>
            </w:r>
          </w:p>
          <w:p w:rsidR="00556314" w:rsidRPr="003C1061" w:rsidRDefault="003C1061" w:rsidP="003C1061">
            <w:pPr>
              <w:spacing w:line="480" w:lineRule="auto"/>
              <w:ind w:right="125" w:firstLine="284"/>
            </w:pPr>
            <w:r w:rsidRPr="003C1061">
              <w:t>ΗΜΕΡ. ΓΕΝΝΗΣΗΣ</w:t>
            </w:r>
            <w:r w:rsidR="00950563" w:rsidRPr="003C1061">
              <w:t xml:space="preserve"> </w:t>
            </w:r>
            <w:r w:rsidRPr="003C1061">
              <w:t>ΜΑΘΗΤΗ/ΤΡΙΑΣ</w:t>
            </w:r>
            <w:r w:rsidR="00950563" w:rsidRPr="003C1061">
              <w:t>:</w:t>
            </w:r>
            <w:r>
              <w:t xml:space="preserve">    ……………………………   </w:t>
            </w:r>
            <w:r w:rsidR="00556314" w:rsidRPr="003C1061">
              <w:t xml:space="preserve">      </w:t>
            </w:r>
          </w:p>
          <w:p w:rsidR="00950563" w:rsidRPr="00FD7C48" w:rsidRDefault="003C1061" w:rsidP="003C1061">
            <w:pPr>
              <w:spacing w:line="480" w:lineRule="auto"/>
              <w:ind w:right="125" w:firstLine="284"/>
            </w:pPr>
            <w:r w:rsidRPr="003C1061">
              <w:t>ΣΧΟΛΕΙΟ</w:t>
            </w:r>
            <w:r w:rsidR="00950563" w:rsidRPr="003C1061">
              <w:t xml:space="preserve"> ΦΟΙΤΗ</w:t>
            </w:r>
            <w:r w:rsidRPr="003C1061">
              <w:t>Σ</w:t>
            </w:r>
            <w:r w:rsidR="00950563" w:rsidRPr="003C1061">
              <w:t>ΗΣ:</w:t>
            </w:r>
            <w:r w:rsidRPr="003C1061">
              <w:t xml:space="preserve"> </w:t>
            </w:r>
            <w:r>
              <w:t xml:space="preserve">             </w:t>
            </w:r>
            <w:r w:rsidRPr="003C1061">
              <w:t>………………………………………</w:t>
            </w:r>
          </w:p>
        </w:tc>
      </w:tr>
    </w:tbl>
    <w:p w:rsidR="00C96D22" w:rsidRPr="00436D49" w:rsidRDefault="001F1249" w:rsidP="00C578D4">
      <w:pPr>
        <w:ind w:right="124"/>
        <w:jc w:val="both"/>
        <w:rPr>
          <w:u w:val="single"/>
        </w:rPr>
      </w:pPr>
      <w:r>
        <w:rPr>
          <w:b/>
        </w:rPr>
        <w:t>Β) Αιτούμαι τη</w:t>
      </w:r>
      <w:r w:rsidR="005D2AFB">
        <w:rPr>
          <w:b/>
        </w:rPr>
        <w:t xml:space="preserve"> </w:t>
      </w:r>
      <w:r w:rsidR="00950563" w:rsidRPr="00950563">
        <w:rPr>
          <w:b/>
        </w:rPr>
        <w:t>συμμετ</w:t>
      </w:r>
      <w:r w:rsidR="00950563">
        <w:rPr>
          <w:b/>
        </w:rPr>
        <w:t>οχή του</w:t>
      </w:r>
      <w:r w:rsidR="00950563" w:rsidRPr="00950563">
        <w:rPr>
          <w:b/>
        </w:rPr>
        <w:t>/</w:t>
      </w:r>
      <w:r w:rsidR="00950563">
        <w:rPr>
          <w:b/>
        </w:rPr>
        <w:t>τ</w:t>
      </w:r>
      <w:r w:rsidR="00950563" w:rsidRPr="00950563">
        <w:rPr>
          <w:b/>
        </w:rPr>
        <w:t>η</w:t>
      </w:r>
      <w:r w:rsidR="00950563">
        <w:rPr>
          <w:b/>
        </w:rPr>
        <w:t>ς</w:t>
      </w:r>
      <w:r w:rsidR="00950563" w:rsidRPr="00950563">
        <w:rPr>
          <w:b/>
        </w:rPr>
        <w:t xml:space="preserve"> γιο</w:t>
      </w:r>
      <w:r w:rsidR="00950563">
        <w:rPr>
          <w:b/>
        </w:rPr>
        <w:t>υ</w:t>
      </w:r>
      <w:r w:rsidR="00950563" w:rsidRPr="00950563">
        <w:rPr>
          <w:b/>
        </w:rPr>
        <w:t>/κόρη</w:t>
      </w:r>
      <w:r w:rsidR="00950563">
        <w:rPr>
          <w:b/>
        </w:rPr>
        <w:t>ς</w:t>
      </w:r>
      <w:r w:rsidR="00F441CE">
        <w:rPr>
          <w:b/>
        </w:rPr>
        <w:t xml:space="preserve"> μου στ</w:t>
      </w:r>
      <w:r w:rsidR="00C578D4">
        <w:rPr>
          <w:b/>
        </w:rPr>
        <w:t>η δοκιμασία εισαγωγής</w:t>
      </w:r>
      <w:r w:rsidR="00F441CE">
        <w:rPr>
          <w:b/>
        </w:rPr>
        <w:t xml:space="preserve"> της </w:t>
      </w:r>
      <w:r w:rsidR="00AF13EC">
        <w:rPr>
          <w:b/>
        </w:rPr>
        <w:t>7</w:t>
      </w:r>
      <w:r w:rsidRPr="001F1249">
        <w:rPr>
          <w:b/>
          <w:vertAlign w:val="superscript"/>
        </w:rPr>
        <w:t>ης</w:t>
      </w:r>
      <w:r w:rsidRPr="001F1249">
        <w:t xml:space="preserve"> </w:t>
      </w:r>
      <w:r w:rsidR="00F441CE">
        <w:rPr>
          <w:b/>
        </w:rPr>
        <w:t>Σεπτεμβ</w:t>
      </w:r>
      <w:r w:rsidR="00AF13EC">
        <w:rPr>
          <w:b/>
        </w:rPr>
        <w:t>ρίου 2023</w:t>
      </w:r>
      <w:r w:rsidR="00F441CE">
        <w:rPr>
          <w:b/>
        </w:rPr>
        <w:t xml:space="preserve"> </w:t>
      </w:r>
      <w:r w:rsidR="00950563" w:rsidRPr="00950563">
        <w:rPr>
          <w:b/>
        </w:rPr>
        <w:t>για τ</w:t>
      </w:r>
      <w:r w:rsidR="006158D7">
        <w:rPr>
          <w:b/>
        </w:rPr>
        <w:t>η</w:t>
      </w:r>
      <w:r w:rsidR="00AF13EC">
        <w:rPr>
          <w:b/>
        </w:rPr>
        <w:t xml:space="preserve"> Γ΄</w:t>
      </w:r>
      <w:r>
        <w:rPr>
          <w:b/>
        </w:rPr>
        <w:t xml:space="preserve"> </w:t>
      </w:r>
      <w:r w:rsidR="00622606">
        <w:rPr>
          <w:b/>
        </w:rPr>
        <w:t xml:space="preserve">τάξη </w:t>
      </w:r>
      <w:r>
        <w:rPr>
          <w:b/>
        </w:rPr>
        <w:t>γυμνασίου</w:t>
      </w:r>
      <w:r w:rsidR="00751A16">
        <w:rPr>
          <w:b/>
        </w:rPr>
        <w:t xml:space="preserve"> </w:t>
      </w:r>
      <w:r w:rsidR="0000004A">
        <w:rPr>
          <w:b/>
        </w:rPr>
        <w:t>του σχολικού</w:t>
      </w:r>
      <w:r w:rsidR="00950563" w:rsidRPr="00950563">
        <w:rPr>
          <w:b/>
        </w:rPr>
        <w:t xml:space="preserve"> έτο</w:t>
      </w:r>
      <w:r w:rsidR="0000004A">
        <w:rPr>
          <w:b/>
        </w:rPr>
        <w:t>υ</w:t>
      </w:r>
      <w:r w:rsidR="00950563" w:rsidRPr="00950563">
        <w:rPr>
          <w:b/>
        </w:rPr>
        <w:t>ς 20</w:t>
      </w:r>
      <w:r w:rsidR="00AF13EC">
        <w:rPr>
          <w:b/>
        </w:rPr>
        <w:t>23</w:t>
      </w:r>
      <w:r w:rsidR="00950563" w:rsidRPr="00950563">
        <w:rPr>
          <w:b/>
        </w:rPr>
        <w:t>-20</w:t>
      </w:r>
      <w:r w:rsidR="00AF13EC">
        <w:rPr>
          <w:b/>
        </w:rPr>
        <w:t>24</w:t>
      </w:r>
      <w:r w:rsidR="00FF007A">
        <w:rPr>
          <w:b/>
        </w:rPr>
        <w:t xml:space="preserve"> (τμήμα Γ</w:t>
      </w:r>
      <w:r w:rsidR="00AF13EC">
        <w:rPr>
          <w:b/>
        </w:rPr>
        <w:t>3</w:t>
      </w:r>
      <w:r w:rsidR="00FF007A">
        <w:rPr>
          <w:b/>
        </w:rPr>
        <w:t>)</w:t>
      </w:r>
      <w:r w:rsidR="00950563" w:rsidRPr="00950563">
        <w:rPr>
          <w:b/>
        </w:rPr>
        <w:t>.</w:t>
      </w:r>
    </w:p>
    <w:p w:rsidR="00197916" w:rsidRDefault="00197916" w:rsidP="00950563">
      <w:pPr>
        <w:ind w:right="124"/>
        <w:rPr>
          <w:b/>
        </w:rPr>
      </w:pPr>
    </w:p>
    <w:p w:rsidR="0035313F" w:rsidRDefault="00DA410D" w:rsidP="0000004A">
      <w:pPr>
        <w:spacing w:after="120"/>
        <w:ind w:right="125"/>
      </w:pPr>
      <w:r>
        <w:rPr>
          <w:b/>
        </w:rPr>
        <w:t>Γ</w:t>
      </w:r>
      <w:r w:rsidR="005D2AFB">
        <w:rPr>
          <w:b/>
        </w:rPr>
        <w:t>)</w:t>
      </w:r>
      <w:r>
        <w:rPr>
          <w:b/>
        </w:rPr>
        <w:t xml:space="preserve"> Τα στοιχεία επικοινωνίας μου είναι</w:t>
      </w:r>
      <w:r w:rsidR="00DD6E18">
        <w:rPr>
          <w:b/>
        </w:rPr>
        <w:t>:</w:t>
      </w:r>
    </w:p>
    <w:p w:rsidR="00AB7653" w:rsidRPr="00EF39AE" w:rsidRDefault="006158D7" w:rsidP="0072651B">
      <w:pPr>
        <w:numPr>
          <w:ilvl w:val="0"/>
          <w:numId w:val="2"/>
        </w:numPr>
        <w:ind w:left="142" w:hanging="142"/>
        <w:jc w:val="both"/>
      </w:pPr>
      <w:r>
        <w:t>Λ</w:t>
      </w:r>
      <w:r w:rsidR="00AB7653">
        <w:t>ογαριασμό</w:t>
      </w:r>
      <w:r w:rsidR="00DA410D">
        <w:t>ς</w:t>
      </w:r>
      <w:r w:rsidR="00AB7653">
        <w:t xml:space="preserve"> ηλεκτρονικού ταχυδρομείου (</w:t>
      </w:r>
      <w:r w:rsidR="00AB7653">
        <w:rPr>
          <w:lang w:val="en-US"/>
        </w:rPr>
        <w:t>e</w:t>
      </w:r>
      <w:r w:rsidR="00AB7653">
        <w:t>-</w:t>
      </w:r>
      <w:r w:rsidR="00AB7653">
        <w:rPr>
          <w:lang w:val="en-US"/>
        </w:rPr>
        <w:t>mail</w:t>
      </w:r>
      <w:r w:rsidR="00AB7653">
        <w:t>):</w:t>
      </w:r>
      <w:r w:rsidR="006029C3" w:rsidRPr="006029C3">
        <w:t xml:space="preserve">      </w:t>
      </w:r>
      <w:r w:rsidR="00EF39AE" w:rsidRPr="00EF39AE">
        <w:t>……………………………………</w:t>
      </w:r>
    </w:p>
    <w:p w:rsidR="00AB7653" w:rsidRDefault="00AB7653" w:rsidP="0072651B">
      <w:pPr>
        <w:ind w:left="720"/>
      </w:pPr>
    </w:p>
    <w:p w:rsidR="0000267B" w:rsidRPr="0000267B" w:rsidRDefault="006158D7" w:rsidP="0072651B">
      <w:pPr>
        <w:numPr>
          <w:ilvl w:val="0"/>
          <w:numId w:val="2"/>
        </w:numPr>
        <w:ind w:left="142" w:hanging="142"/>
        <w:jc w:val="both"/>
        <w:rPr>
          <w:b/>
        </w:rPr>
      </w:pPr>
      <w:r>
        <w:rPr>
          <w:bCs/>
        </w:rPr>
        <w:t>Τ</w:t>
      </w:r>
      <w:r w:rsidR="00DA410D">
        <w:rPr>
          <w:bCs/>
        </w:rPr>
        <w:t>ηλέφωνα επικοινωνίας:</w:t>
      </w:r>
    </w:p>
    <w:p w:rsidR="0000267B" w:rsidRDefault="0000267B" w:rsidP="006158D7">
      <w:pPr>
        <w:ind w:left="709" w:hanging="283"/>
        <w:jc w:val="both"/>
        <w:rPr>
          <w:sz w:val="12"/>
          <w:szCs w:val="12"/>
        </w:rPr>
      </w:pPr>
      <w:bookmarkStart w:id="0" w:name="_Hlk80700939"/>
      <w:proofErr w:type="spellStart"/>
      <w:r w:rsidRPr="0000267B">
        <w:t>Τηλ</w:t>
      </w:r>
      <w:proofErr w:type="spellEnd"/>
      <w:r w:rsidR="009A7DC9">
        <w:t>.</w:t>
      </w:r>
      <w:r w:rsidRPr="0000267B">
        <w:t xml:space="preserve"> 1: </w:t>
      </w:r>
      <w:r w:rsidRPr="0000267B">
        <w:rPr>
          <w:sz w:val="12"/>
          <w:szCs w:val="12"/>
        </w:rPr>
        <w:t>…………………………………………………</w:t>
      </w:r>
      <w:r w:rsidRPr="0000267B">
        <w:t xml:space="preserve"> </w:t>
      </w:r>
      <w:bookmarkEnd w:id="0"/>
      <w:r w:rsidR="006158D7">
        <w:t xml:space="preserve">    </w:t>
      </w:r>
      <w:proofErr w:type="spellStart"/>
      <w:r w:rsidRPr="0000267B">
        <w:t>Τηλ</w:t>
      </w:r>
      <w:proofErr w:type="spellEnd"/>
      <w:r w:rsidR="009A7DC9">
        <w:t>.</w:t>
      </w:r>
      <w:r w:rsidRPr="0000267B">
        <w:t xml:space="preserve"> 2: </w:t>
      </w:r>
      <w:r w:rsidRPr="0000267B">
        <w:rPr>
          <w:sz w:val="12"/>
          <w:szCs w:val="12"/>
        </w:rPr>
        <w:t xml:space="preserve">…………………………………………………   </w:t>
      </w:r>
      <w:r w:rsidR="006158D7">
        <w:rPr>
          <w:sz w:val="12"/>
          <w:szCs w:val="12"/>
        </w:rPr>
        <w:t xml:space="preserve">  </w:t>
      </w:r>
      <w:proofErr w:type="spellStart"/>
      <w:r w:rsidRPr="0000267B">
        <w:t>Τηλ</w:t>
      </w:r>
      <w:proofErr w:type="spellEnd"/>
      <w:r w:rsidR="009A7DC9">
        <w:t>.</w:t>
      </w:r>
      <w:r w:rsidRPr="0000267B">
        <w:t xml:space="preserve"> 3: </w:t>
      </w:r>
      <w:r w:rsidRPr="0000267B">
        <w:rPr>
          <w:sz w:val="12"/>
          <w:szCs w:val="12"/>
        </w:rPr>
        <w:t>……………………………………………………</w:t>
      </w:r>
    </w:p>
    <w:p w:rsidR="0035313F" w:rsidRPr="0000267B" w:rsidRDefault="0035313F" w:rsidP="0000267B">
      <w:pPr>
        <w:ind w:left="709"/>
        <w:jc w:val="both"/>
      </w:pPr>
    </w:p>
    <w:p w:rsidR="00004455" w:rsidRPr="001C5925" w:rsidRDefault="006158D7" w:rsidP="00556314">
      <w:pPr>
        <w:numPr>
          <w:ilvl w:val="0"/>
          <w:numId w:val="6"/>
        </w:numPr>
        <w:tabs>
          <w:tab w:val="left" w:pos="142"/>
        </w:tabs>
        <w:ind w:left="0" w:hanging="11"/>
        <w:jc w:val="both"/>
        <w:rPr>
          <w:sz w:val="12"/>
          <w:szCs w:val="12"/>
        </w:rPr>
      </w:pPr>
      <w:r>
        <w:rPr>
          <w:bCs/>
        </w:rPr>
        <w:t>Δ</w:t>
      </w:r>
      <w:r w:rsidR="0000267B" w:rsidRPr="0072651B">
        <w:rPr>
          <w:bCs/>
        </w:rPr>
        <w:t>ιεύθυνση</w:t>
      </w:r>
      <w:r w:rsidR="0000267B">
        <w:t xml:space="preserve"> αλληλογραφίας:</w:t>
      </w:r>
      <w:r w:rsidR="0072651B">
        <w:t xml:space="preserve"> </w:t>
      </w:r>
      <w:r w:rsidR="0000267B" w:rsidRPr="001C5925">
        <w:t>Οδός</w:t>
      </w:r>
      <w:r w:rsidRPr="001C5925">
        <w:t xml:space="preserve"> </w:t>
      </w:r>
      <w:r w:rsidR="0000267B" w:rsidRPr="001C5925">
        <w:rPr>
          <w:sz w:val="12"/>
          <w:szCs w:val="12"/>
        </w:rPr>
        <w:t>………………………………</w:t>
      </w:r>
      <w:r w:rsidRPr="001C5925">
        <w:rPr>
          <w:sz w:val="12"/>
          <w:szCs w:val="12"/>
        </w:rPr>
        <w:t xml:space="preserve"> </w:t>
      </w:r>
      <w:r w:rsidR="0000267B" w:rsidRPr="001C5925">
        <w:t>Αριθ.</w:t>
      </w:r>
      <w:r w:rsidRPr="001C5925">
        <w:t xml:space="preserve">: </w:t>
      </w:r>
      <w:r w:rsidRPr="001C5925">
        <w:rPr>
          <w:sz w:val="12"/>
          <w:szCs w:val="12"/>
        </w:rPr>
        <w:t>………</w:t>
      </w:r>
      <w:r w:rsidR="0000267B" w:rsidRPr="001C5925">
        <w:rPr>
          <w:sz w:val="12"/>
          <w:szCs w:val="12"/>
        </w:rPr>
        <w:t>…</w:t>
      </w:r>
      <w:r w:rsidRPr="001C5925">
        <w:rPr>
          <w:sz w:val="12"/>
          <w:szCs w:val="12"/>
        </w:rPr>
        <w:t xml:space="preserve"> </w:t>
      </w:r>
      <w:r w:rsidR="006F633D" w:rsidRPr="001C5925">
        <w:t>Περιοχή</w:t>
      </w:r>
      <w:r w:rsidRPr="001C5925">
        <w:t xml:space="preserve">: </w:t>
      </w:r>
      <w:r w:rsidR="006F633D" w:rsidRPr="001C5925">
        <w:rPr>
          <w:sz w:val="12"/>
          <w:szCs w:val="12"/>
        </w:rPr>
        <w:t>..................................................</w:t>
      </w:r>
      <w:r w:rsidRPr="001C5925">
        <w:rPr>
          <w:sz w:val="12"/>
          <w:szCs w:val="12"/>
        </w:rPr>
        <w:t xml:space="preserve"> </w:t>
      </w:r>
      <w:r w:rsidR="0000267B" w:rsidRPr="001C5925">
        <w:t>Τ.Κ</w:t>
      </w:r>
      <w:r w:rsidR="009A7DC9" w:rsidRPr="001C5925">
        <w:t>.</w:t>
      </w:r>
      <w:r w:rsidR="0000267B" w:rsidRPr="001C5925">
        <w:t xml:space="preserve">: </w:t>
      </w:r>
      <w:r w:rsidRPr="001C5925">
        <w:rPr>
          <w:sz w:val="12"/>
          <w:szCs w:val="12"/>
        </w:rPr>
        <w:t xml:space="preserve"> ………………</w:t>
      </w:r>
    </w:p>
    <w:p w:rsidR="0072651B" w:rsidRPr="001C5925" w:rsidRDefault="0072651B" w:rsidP="0072651B">
      <w:pPr>
        <w:jc w:val="both"/>
        <w:rPr>
          <w:sz w:val="12"/>
          <w:szCs w:val="12"/>
        </w:rPr>
      </w:pPr>
    </w:p>
    <w:p w:rsidR="0072651B" w:rsidRDefault="0072651B" w:rsidP="00936F52">
      <w:pPr>
        <w:ind w:right="124"/>
        <w:rPr>
          <w:b/>
          <w:bCs/>
        </w:rPr>
      </w:pPr>
    </w:p>
    <w:p w:rsidR="00C65EB5" w:rsidRDefault="00DA410D" w:rsidP="00FB6377">
      <w:pPr>
        <w:ind w:right="124"/>
        <w:jc w:val="both"/>
        <w:rPr>
          <w:b/>
        </w:rPr>
      </w:pPr>
      <w:r>
        <w:rPr>
          <w:b/>
        </w:rPr>
        <w:t>Δ</w:t>
      </w:r>
      <w:r w:rsidR="00197916">
        <w:rPr>
          <w:b/>
        </w:rPr>
        <w:t>)</w:t>
      </w:r>
      <w:r w:rsidR="00197916" w:rsidRPr="00197916">
        <w:rPr>
          <w:rFonts w:ascii="Helvetica" w:hAnsi="Helvetica" w:cs="Helvetica"/>
          <w:lang w:eastAsia="el-GR"/>
        </w:rPr>
        <w:t xml:space="preserve"> </w:t>
      </w:r>
      <w:r w:rsidR="00751A16">
        <w:rPr>
          <w:b/>
        </w:rPr>
        <w:t xml:space="preserve">Η </w:t>
      </w:r>
      <w:r w:rsidR="00FF007A">
        <w:rPr>
          <w:b/>
        </w:rPr>
        <w:t>2</w:t>
      </w:r>
      <w:r w:rsidR="00FF007A" w:rsidRPr="00FF007A">
        <w:rPr>
          <w:b/>
          <w:vertAlign w:val="superscript"/>
        </w:rPr>
        <w:t>η</w:t>
      </w:r>
      <w:r w:rsidR="00751A16">
        <w:rPr>
          <w:b/>
        </w:rPr>
        <w:t xml:space="preserve"> ξένη γλώσσα που διδάχθηκε ο/η μαθητής/</w:t>
      </w:r>
      <w:proofErr w:type="spellStart"/>
      <w:r w:rsidR="00751A16">
        <w:rPr>
          <w:b/>
        </w:rPr>
        <w:t>τρια</w:t>
      </w:r>
      <w:proofErr w:type="spellEnd"/>
      <w:r w:rsidR="00751A16">
        <w:rPr>
          <w:b/>
        </w:rPr>
        <w:t xml:space="preserve"> </w:t>
      </w:r>
      <w:r w:rsidR="00FF007A">
        <w:rPr>
          <w:b/>
        </w:rPr>
        <w:t xml:space="preserve">κατά </w:t>
      </w:r>
      <w:r w:rsidR="00751A16">
        <w:rPr>
          <w:b/>
        </w:rPr>
        <w:t xml:space="preserve">το προηγούμενο σχολικό έτος είναι: </w:t>
      </w:r>
    </w:p>
    <w:p w:rsidR="003911D0" w:rsidRDefault="00984DCE" w:rsidP="00984DCE">
      <w:pPr>
        <w:spacing w:before="120"/>
        <w:ind w:right="125" w:firstLine="425"/>
        <w:jc w:val="both"/>
        <w:rPr>
          <w:sz w:val="22"/>
        </w:rPr>
      </w:pPr>
      <w:r w:rsidRPr="00984DCE">
        <w:rPr>
          <w:sz w:val="22"/>
        </w:rPr>
        <w:t>………………………………………</w:t>
      </w:r>
      <w:r w:rsidR="003911D0">
        <w:rPr>
          <w:sz w:val="22"/>
        </w:rPr>
        <w:t xml:space="preserve"> </w:t>
      </w:r>
    </w:p>
    <w:p w:rsidR="00984DCE" w:rsidRPr="003911D0" w:rsidRDefault="003911D0" w:rsidP="003911D0">
      <w:pPr>
        <w:ind w:right="125" w:firstLine="425"/>
        <w:jc w:val="right"/>
        <w:rPr>
          <w:rFonts w:ascii="Arial" w:hAnsi="Arial" w:cs="Arial"/>
          <w:sz w:val="22"/>
          <w:vertAlign w:val="superscript"/>
        </w:rPr>
      </w:pPr>
      <w:r w:rsidRPr="003911D0">
        <w:rPr>
          <w:rFonts w:ascii="Arial" w:hAnsi="Arial" w:cs="Arial"/>
          <w:sz w:val="18"/>
          <w:vertAlign w:val="superscript"/>
        </w:rPr>
        <w:t>(4)</w:t>
      </w:r>
    </w:p>
    <w:p w:rsidR="003A7816" w:rsidRPr="003911D0" w:rsidRDefault="003A7816" w:rsidP="003911D0">
      <w:pPr>
        <w:ind w:right="125"/>
        <w:jc w:val="both"/>
        <w:rPr>
          <w:sz w:val="16"/>
        </w:rPr>
      </w:pPr>
    </w:p>
    <w:p w:rsidR="00AB7653" w:rsidRPr="00F939F6" w:rsidRDefault="00AB7653">
      <w:pPr>
        <w:pStyle w:val="aa"/>
        <w:ind w:left="0" w:right="484"/>
        <w:jc w:val="right"/>
        <w:rPr>
          <w:b/>
          <w:sz w:val="16"/>
        </w:rPr>
      </w:pPr>
      <w:r w:rsidRPr="00F939F6">
        <w:rPr>
          <w:b/>
          <w:sz w:val="16"/>
        </w:rPr>
        <w:t xml:space="preserve">Ημερομηνία:    </w:t>
      </w:r>
      <w:r w:rsidR="0000267B" w:rsidRPr="00F939F6">
        <w:rPr>
          <w:b/>
          <w:sz w:val="16"/>
        </w:rPr>
        <w:t>......</w:t>
      </w:r>
      <w:r w:rsidR="00984DCE">
        <w:rPr>
          <w:b/>
          <w:sz w:val="16"/>
        </w:rPr>
        <w:t xml:space="preserve">  / 9</w:t>
      </w:r>
      <w:r w:rsidRPr="00F939F6">
        <w:rPr>
          <w:b/>
          <w:sz w:val="16"/>
        </w:rPr>
        <w:t xml:space="preserve"> /</w:t>
      </w:r>
      <w:r w:rsidR="00984DCE">
        <w:rPr>
          <w:b/>
          <w:sz w:val="16"/>
        </w:rPr>
        <w:t xml:space="preserve"> </w:t>
      </w:r>
      <w:r w:rsidRPr="00F939F6">
        <w:rPr>
          <w:b/>
          <w:sz w:val="16"/>
        </w:rPr>
        <w:t>20</w:t>
      </w:r>
      <w:r w:rsidR="005D2AFB">
        <w:rPr>
          <w:b/>
          <w:sz w:val="16"/>
        </w:rPr>
        <w:t>2</w:t>
      </w:r>
      <w:r w:rsidR="00AF13EC">
        <w:rPr>
          <w:b/>
          <w:sz w:val="16"/>
        </w:rPr>
        <w:t>3</w:t>
      </w:r>
    </w:p>
    <w:p w:rsidR="00AB7653" w:rsidRPr="003911D0" w:rsidRDefault="00AB7653">
      <w:pPr>
        <w:pStyle w:val="aa"/>
        <w:ind w:left="0" w:right="484"/>
        <w:jc w:val="right"/>
        <w:rPr>
          <w:b/>
          <w:sz w:val="28"/>
        </w:rPr>
      </w:pPr>
    </w:p>
    <w:p w:rsidR="009A7DC9" w:rsidRDefault="009A7DC9">
      <w:pPr>
        <w:pStyle w:val="aa"/>
        <w:ind w:left="0" w:right="484"/>
        <w:jc w:val="right"/>
        <w:rPr>
          <w:b/>
          <w:sz w:val="16"/>
        </w:rPr>
      </w:pPr>
    </w:p>
    <w:p w:rsidR="00AB7653" w:rsidRDefault="00AB7653">
      <w:pPr>
        <w:pStyle w:val="aa"/>
        <w:ind w:left="0" w:right="484"/>
        <w:jc w:val="right"/>
        <w:rPr>
          <w:sz w:val="16"/>
        </w:rPr>
      </w:pPr>
      <w:r w:rsidRPr="00F939F6">
        <w:rPr>
          <w:b/>
          <w:sz w:val="16"/>
        </w:rPr>
        <w:t>Ο – Η Δηλ</w:t>
      </w:r>
      <w:r w:rsidR="00984DCE">
        <w:rPr>
          <w:b/>
          <w:sz w:val="16"/>
        </w:rPr>
        <w:t>…..</w:t>
      </w:r>
    </w:p>
    <w:p w:rsidR="00AB7653" w:rsidRDefault="00AB7653">
      <w:pPr>
        <w:pStyle w:val="aa"/>
        <w:ind w:left="0"/>
        <w:jc w:val="right"/>
        <w:rPr>
          <w:sz w:val="16"/>
        </w:rPr>
      </w:pPr>
    </w:p>
    <w:p w:rsidR="0072651B" w:rsidRDefault="007E30B4">
      <w:pPr>
        <w:pStyle w:val="aa"/>
        <w:ind w:left="0"/>
        <w:jc w:val="right"/>
        <w:rPr>
          <w:sz w:val="16"/>
        </w:rPr>
      </w:pPr>
      <w:r w:rsidRPr="007E30B4">
        <w:rPr>
          <w:noProof/>
          <w:sz w:val="18"/>
          <w:lang w:eastAsia="el-GR"/>
        </w:rPr>
        <w:pict>
          <v:rect id="_x0000_s1027" style="position:absolute;left:0;text-align:left;margin-left:-20.4pt;margin-top:-10.55pt;width:549pt;height:782.2pt;z-index:251658240;mso-wrap-style:none;v-text-anchor:middle" filled="f" strokeweight=".26mm">
            <v:stroke endcap="square"/>
          </v:rect>
        </w:pic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AB7653" w:rsidRDefault="00AB7653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7653" w:rsidRDefault="00AB7653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</w:t>
      </w:r>
      <w:r w:rsidR="006F633D">
        <w:rPr>
          <w:sz w:val="18"/>
        </w:rPr>
        <w:t xml:space="preserve">ή την </w:t>
      </w:r>
      <w:r>
        <w:rPr>
          <w:sz w:val="18"/>
        </w:rPr>
        <w:t xml:space="preserve">δηλούντα </w:t>
      </w:r>
      <w:r w:rsidR="00984DCE">
        <w:rPr>
          <w:sz w:val="18"/>
        </w:rPr>
        <w:t xml:space="preserve">/ </w:t>
      </w:r>
      <w:r>
        <w:rPr>
          <w:sz w:val="18"/>
        </w:rPr>
        <w:t xml:space="preserve">δηλούσα. </w:t>
      </w:r>
      <w:r>
        <w:t xml:space="preserve"> </w:t>
      </w:r>
    </w:p>
    <w:sectPr w:rsidR="00AB7653" w:rsidSect="004633A0">
      <w:headerReference w:type="default" r:id="rId7"/>
      <w:headerReference w:type="first" r:id="rId8"/>
      <w:pgSz w:w="11906" w:h="16838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F5" w:rsidRDefault="00357FF5">
      <w:r>
        <w:separator/>
      </w:r>
    </w:p>
  </w:endnote>
  <w:endnote w:type="continuationSeparator" w:id="0">
    <w:p w:rsidR="00357FF5" w:rsidRDefault="0035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F5" w:rsidRDefault="00357FF5">
      <w:r>
        <w:separator/>
      </w:r>
    </w:p>
  </w:footnote>
  <w:footnote w:type="continuationSeparator" w:id="0">
    <w:p w:rsidR="00357FF5" w:rsidRDefault="0035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>
    <w:pPr>
      <w:pStyle w:val="a8"/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3" w:rsidRDefault="00AB7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99E11C7"/>
    <w:multiLevelType w:val="hybridMultilevel"/>
    <w:tmpl w:val="8230FEDE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2B0B5A"/>
    <w:multiLevelType w:val="hybridMultilevel"/>
    <w:tmpl w:val="E842D81C"/>
    <w:lvl w:ilvl="0" w:tplc="64F0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C3"/>
    <w:rsid w:val="0000004A"/>
    <w:rsid w:val="0000267B"/>
    <w:rsid w:val="00004455"/>
    <w:rsid w:val="00015AEC"/>
    <w:rsid w:val="00052535"/>
    <w:rsid w:val="00086D04"/>
    <w:rsid w:val="00146BD6"/>
    <w:rsid w:val="001759E9"/>
    <w:rsid w:val="00197916"/>
    <w:rsid w:val="001C104B"/>
    <w:rsid w:val="001C5925"/>
    <w:rsid w:val="001E5852"/>
    <w:rsid w:val="001F1249"/>
    <w:rsid w:val="001F2D90"/>
    <w:rsid w:val="00207671"/>
    <w:rsid w:val="00273DE7"/>
    <w:rsid w:val="002B419C"/>
    <w:rsid w:val="002D62CB"/>
    <w:rsid w:val="00300118"/>
    <w:rsid w:val="0035313F"/>
    <w:rsid w:val="00357FF5"/>
    <w:rsid w:val="00381D7C"/>
    <w:rsid w:val="003911D0"/>
    <w:rsid w:val="003A7816"/>
    <w:rsid w:val="003B577F"/>
    <w:rsid w:val="003C1061"/>
    <w:rsid w:val="003F20F9"/>
    <w:rsid w:val="0040013F"/>
    <w:rsid w:val="004251C1"/>
    <w:rsid w:val="00436D49"/>
    <w:rsid w:val="004633A0"/>
    <w:rsid w:val="00490872"/>
    <w:rsid w:val="004B5065"/>
    <w:rsid w:val="004F5744"/>
    <w:rsid w:val="0050640F"/>
    <w:rsid w:val="00522D6B"/>
    <w:rsid w:val="005350FB"/>
    <w:rsid w:val="00556314"/>
    <w:rsid w:val="00567C67"/>
    <w:rsid w:val="00567E6E"/>
    <w:rsid w:val="005831C3"/>
    <w:rsid w:val="005B30E4"/>
    <w:rsid w:val="005D2AFB"/>
    <w:rsid w:val="005F41E1"/>
    <w:rsid w:val="006029C3"/>
    <w:rsid w:val="00603125"/>
    <w:rsid w:val="00615725"/>
    <w:rsid w:val="006158D7"/>
    <w:rsid w:val="00622606"/>
    <w:rsid w:val="00634CB0"/>
    <w:rsid w:val="00634EA7"/>
    <w:rsid w:val="00635E8C"/>
    <w:rsid w:val="00646D1E"/>
    <w:rsid w:val="006B6EF2"/>
    <w:rsid w:val="006D29F1"/>
    <w:rsid w:val="006D4CC0"/>
    <w:rsid w:val="006F633D"/>
    <w:rsid w:val="0072651B"/>
    <w:rsid w:val="007370DD"/>
    <w:rsid w:val="007443A7"/>
    <w:rsid w:val="00751A16"/>
    <w:rsid w:val="0076780C"/>
    <w:rsid w:val="007A3976"/>
    <w:rsid w:val="007E0E4B"/>
    <w:rsid w:val="007E30B4"/>
    <w:rsid w:val="008E48C6"/>
    <w:rsid w:val="008E55BF"/>
    <w:rsid w:val="008F11E4"/>
    <w:rsid w:val="00936F52"/>
    <w:rsid w:val="00950563"/>
    <w:rsid w:val="00984DCE"/>
    <w:rsid w:val="00987761"/>
    <w:rsid w:val="009A7DC9"/>
    <w:rsid w:val="009B78A6"/>
    <w:rsid w:val="009D3586"/>
    <w:rsid w:val="00A15447"/>
    <w:rsid w:val="00A450E5"/>
    <w:rsid w:val="00A761DA"/>
    <w:rsid w:val="00A8073D"/>
    <w:rsid w:val="00A924E4"/>
    <w:rsid w:val="00AA2351"/>
    <w:rsid w:val="00AB7653"/>
    <w:rsid w:val="00AE4BFC"/>
    <w:rsid w:val="00AE5D85"/>
    <w:rsid w:val="00AF13EC"/>
    <w:rsid w:val="00B01B15"/>
    <w:rsid w:val="00B05127"/>
    <w:rsid w:val="00B80F71"/>
    <w:rsid w:val="00B81B64"/>
    <w:rsid w:val="00BF1CD8"/>
    <w:rsid w:val="00C2470D"/>
    <w:rsid w:val="00C578D4"/>
    <w:rsid w:val="00C65EB5"/>
    <w:rsid w:val="00C96D22"/>
    <w:rsid w:val="00CB479B"/>
    <w:rsid w:val="00CD1F1B"/>
    <w:rsid w:val="00CF5E3C"/>
    <w:rsid w:val="00DA410D"/>
    <w:rsid w:val="00DD6E18"/>
    <w:rsid w:val="00E04F68"/>
    <w:rsid w:val="00E30F38"/>
    <w:rsid w:val="00E61D7E"/>
    <w:rsid w:val="00E928DF"/>
    <w:rsid w:val="00E96E73"/>
    <w:rsid w:val="00E97AC4"/>
    <w:rsid w:val="00EA2911"/>
    <w:rsid w:val="00EB31C9"/>
    <w:rsid w:val="00EF39AE"/>
    <w:rsid w:val="00F441CE"/>
    <w:rsid w:val="00F758F6"/>
    <w:rsid w:val="00F939F6"/>
    <w:rsid w:val="00F96AEF"/>
    <w:rsid w:val="00F97BFF"/>
    <w:rsid w:val="00FA12C4"/>
    <w:rsid w:val="00FB6377"/>
    <w:rsid w:val="00FD7C48"/>
    <w:rsid w:val="00FF007A"/>
    <w:rsid w:val="00FF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7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B577F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577F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B577F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577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B577F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577F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577F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577F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577F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577F"/>
    <w:rPr>
      <w:rFonts w:ascii="Symbol" w:hAnsi="Symbol" w:cs="Symbol" w:hint="default"/>
    </w:rPr>
  </w:style>
  <w:style w:type="character" w:customStyle="1" w:styleId="WW8Num1z1">
    <w:name w:val="WW8Num1z1"/>
    <w:rsid w:val="003B577F"/>
    <w:rPr>
      <w:rFonts w:ascii="Courier New" w:hAnsi="Courier New" w:cs="Courier New" w:hint="default"/>
    </w:rPr>
  </w:style>
  <w:style w:type="character" w:customStyle="1" w:styleId="WW8Num1z2">
    <w:name w:val="WW8Num1z2"/>
    <w:rsid w:val="003B577F"/>
    <w:rPr>
      <w:rFonts w:ascii="Wingdings" w:hAnsi="Wingdings" w:cs="Wingdings" w:hint="default"/>
    </w:rPr>
  </w:style>
  <w:style w:type="character" w:customStyle="1" w:styleId="WW8Num2z0">
    <w:name w:val="WW8Num2z0"/>
    <w:rsid w:val="003B577F"/>
    <w:rPr>
      <w:rFonts w:ascii="Symbol" w:hAnsi="Symbol" w:cs="Symbol" w:hint="default"/>
    </w:rPr>
  </w:style>
  <w:style w:type="character" w:customStyle="1" w:styleId="WW8Num2z1">
    <w:name w:val="WW8Num2z1"/>
    <w:rsid w:val="003B577F"/>
    <w:rPr>
      <w:rFonts w:ascii="Courier New" w:hAnsi="Courier New" w:cs="Courier New" w:hint="default"/>
    </w:rPr>
  </w:style>
  <w:style w:type="character" w:customStyle="1" w:styleId="WW8Num2z2">
    <w:name w:val="WW8Num2z2"/>
    <w:rsid w:val="003B577F"/>
    <w:rPr>
      <w:rFonts w:ascii="Wingdings" w:hAnsi="Wingdings" w:cs="Wingdings" w:hint="default"/>
    </w:rPr>
  </w:style>
  <w:style w:type="character" w:customStyle="1" w:styleId="WW8Num3z0">
    <w:name w:val="WW8Num3z0"/>
    <w:rsid w:val="003B577F"/>
    <w:rPr>
      <w:rFonts w:hint="default"/>
    </w:rPr>
  </w:style>
  <w:style w:type="character" w:customStyle="1" w:styleId="WW8Num3z1">
    <w:name w:val="WW8Num3z1"/>
    <w:rsid w:val="003B577F"/>
  </w:style>
  <w:style w:type="character" w:customStyle="1" w:styleId="WW8Num3z2">
    <w:name w:val="WW8Num3z2"/>
    <w:rsid w:val="003B577F"/>
  </w:style>
  <w:style w:type="character" w:customStyle="1" w:styleId="WW8Num3z3">
    <w:name w:val="WW8Num3z3"/>
    <w:rsid w:val="003B577F"/>
  </w:style>
  <w:style w:type="character" w:customStyle="1" w:styleId="WW8Num3z4">
    <w:name w:val="WW8Num3z4"/>
    <w:rsid w:val="003B577F"/>
  </w:style>
  <w:style w:type="character" w:customStyle="1" w:styleId="WW8Num3z5">
    <w:name w:val="WW8Num3z5"/>
    <w:rsid w:val="003B577F"/>
  </w:style>
  <w:style w:type="character" w:customStyle="1" w:styleId="WW8Num3z6">
    <w:name w:val="WW8Num3z6"/>
    <w:rsid w:val="003B577F"/>
  </w:style>
  <w:style w:type="character" w:customStyle="1" w:styleId="WW8Num3z7">
    <w:name w:val="WW8Num3z7"/>
    <w:rsid w:val="003B577F"/>
  </w:style>
  <w:style w:type="character" w:customStyle="1" w:styleId="WW8Num3z8">
    <w:name w:val="WW8Num3z8"/>
    <w:rsid w:val="003B577F"/>
  </w:style>
  <w:style w:type="character" w:customStyle="1" w:styleId="WW8Num4z0">
    <w:name w:val="WW8Num4z0"/>
    <w:rsid w:val="003B577F"/>
    <w:rPr>
      <w:rFonts w:ascii="Symbol" w:hAnsi="Symbol" w:cs="Symbol" w:hint="default"/>
    </w:rPr>
  </w:style>
  <w:style w:type="character" w:customStyle="1" w:styleId="WW8Num4z1">
    <w:name w:val="WW8Num4z1"/>
    <w:rsid w:val="003B577F"/>
    <w:rPr>
      <w:rFonts w:ascii="Courier New" w:hAnsi="Courier New" w:cs="Courier New" w:hint="default"/>
    </w:rPr>
  </w:style>
  <w:style w:type="character" w:customStyle="1" w:styleId="WW8Num4z2">
    <w:name w:val="WW8Num4z2"/>
    <w:rsid w:val="003B577F"/>
    <w:rPr>
      <w:rFonts w:ascii="Wingdings" w:hAnsi="Wingdings" w:cs="Wingdings" w:hint="default"/>
    </w:rPr>
  </w:style>
  <w:style w:type="character" w:customStyle="1" w:styleId="WW8Num5z0">
    <w:name w:val="WW8Num5z0"/>
    <w:rsid w:val="003B577F"/>
    <w:rPr>
      <w:rFonts w:hint="default"/>
    </w:rPr>
  </w:style>
  <w:style w:type="character" w:customStyle="1" w:styleId="WW8Num5z1">
    <w:name w:val="WW8Num5z1"/>
    <w:rsid w:val="003B577F"/>
  </w:style>
  <w:style w:type="character" w:customStyle="1" w:styleId="WW8Num5z2">
    <w:name w:val="WW8Num5z2"/>
    <w:rsid w:val="003B577F"/>
  </w:style>
  <w:style w:type="character" w:customStyle="1" w:styleId="WW8Num5z3">
    <w:name w:val="WW8Num5z3"/>
    <w:rsid w:val="003B577F"/>
  </w:style>
  <w:style w:type="character" w:customStyle="1" w:styleId="WW8Num5z4">
    <w:name w:val="WW8Num5z4"/>
    <w:rsid w:val="003B577F"/>
  </w:style>
  <w:style w:type="character" w:customStyle="1" w:styleId="WW8Num5z5">
    <w:name w:val="WW8Num5z5"/>
    <w:rsid w:val="003B577F"/>
  </w:style>
  <w:style w:type="character" w:customStyle="1" w:styleId="WW8Num5z6">
    <w:name w:val="WW8Num5z6"/>
    <w:rsid w:val="003B577F"/>
  </w:style>
  <w:style w:type="character" w:customStyle="1" w:styleId="WW8Num5z7">
    <w:name w:val="WW8Num5z7"/>
    <w:rsid w:val="003B577F"/>
  </w:style>
  <w:style w:type="character" w:customStyle="1" w:styleId="WW8Num5z8">
    <w:name w:val="WW8Num5z8"/>
    <w:rsid w:val="003B577F"/>
  </w:style>
  <w:style w:type="character" w:customStyle="1" w:styleId="WW8Num6z0">
    <w:name w:val="WW8Num6z0"/>
    <w:rsid w:val="003B577F"/>
    <w:rPr>
      <w:rFonts w:hint="default"/>
    </w:rPr>
  </w:style>
  <w:style w:type="character" w:customStyle="1" w:styleId="WW8Num6z1">
    <w:name w:val="WW8Num6z1"/>
    <w:rsid w:val="003B577F"/>
  </w:style>
  <w:style w:type="character" w:customStyle="1" w:styleId="WW8Num6z2">
    <w:name w:val="WW8Num6z2"/>
    <w:rsid w:val="003B577F"/>
  </w:style>
  <w:style w:type="character" w:customStyle="1" w:styleId="WW8Num6z3">
    <w:name w:val="WW8Num6z3"/>
    <w:rsid w:val="003B577F"/>
  </w:style>
  <w:style w:type="character" w:customStyle="1" w:styleId="WW8Num6z4">
    <w:name w:val="WW8Num6z4"/>
    <w:rsid w:val="003B577F"/>
  </w:style>
  <w:style w:type="character" w:customStyle="1" w:styleId="WW8Num6z5">
    <w:name w:val="WW8Num6z5"/>
    <w:rsid w:val="003B577F"/>
  </w:style>
  <w:style w:type="character" w:customStyle="1" w:styleId="WW8Num6z6">
    <w:name w:val="WW8Num6z6"/>
    <w:rsid w:val="003B577F"/>
  </w:style>
  <w:style w:type="character" w:customStyle="1" w:styleId="WW8Num6z7">
    <w:name w:val="WW8Num6z7"/>
    <w:rsid w:val="003B577F"/>
  </w:style>
  <w:style w:type="character" w:customStyle="1" w:styleId="WW8Num6z8">
    <w:name w:val="WW8Num6z8"/>
    <w:rsid w:val="003B577F"/>
  </w:style>
  <w:style w:type="character" w:customStyle="1" w:styleId="WW8Num7z0">
    <w:name w:val="WW8Num7z0"/>
    <w:rsid w:val="003B577F"/>
  </w:style>
  <w:style w:type="character" w:customStyle="1" w:styleId="WW8Num7z1">
    <w:name w:val="WW8Num7z1"/>
    <w:rsid w:val="003B577F"/>
  </w:style>
  <w:style w:type="character" w:customStyle="1" w:styleId="WW8Num7z2">
    <w:name w:val="WW8Num7z2"/>
    <w:rsid w:val="003B577F"/>
  </w:style>
  <w:style w:type="character" w:customStyle="1" w:styleId="WW8Num7z3">
    <w:name w:val="WW8Num7z3"/>
    <w:rsid w:val="003B577F"/>
  </w:style>
  <w:style w:type="character" w:customStyle="1" w:styleId="WW8Num7z4">
    <w:name w:val="WW8Num7z4"/>
    <w:rsid w:val="003B577F"/>
  </w:style>
  <w:style w:type="character" w:customStyle="1" w:styleId="WW8Num7z5">
    <w:name w:val="WW8Num7z5"/>
    <w:rsid w:val="003B577F"/>
  </w:style>
  <w:style w:type="character" w:customStyle="1" w:styleId="WW8Num7z6">
    <w:name w:val="WW8Num7z6"/>
    <w:rsid w:val="003B577F"/>
  </w:style>
  <w:style w:type="character" w:customStyle="1" w:styleId="WW8Num7z7">
    <w:name w:val="WW8Num7z7"/>
    <w:rsid w:val="003B577F"/>
  </w:style>
  <w:style w:type="character" w:customStyle="1" w:styleId="WW8Num7z8">
    <w:name w:val="WW8Num7z8"/>
    <w:rsid w:val="003B577F"/>
  </w:style>
  <w:style w:type="character" w:customStyle="1" w:styleId="WW8Num8z0">
    <w:name w:val="WW8Num8z0"/>
    <w:rsid w:val="003B577F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3B577F"/>
    <w:rPr>
      <w:rFonts w:ascii="Courier New" w:hAnsi="Courier New" w:cs="Courier New" w:hint="default"/>
    </w:rPr>
  </w:style>
  <w:style w:type="character" w:customStyle="1" w:styleId="WW8Num8z2">
    <w:name w:val="WW8Num8z2"/>
    <w:rsid w:val="003B577F"/>
    <w:rPr>
      <w:rFonts w:ascii="Wingdings" w:hAnsi="Wingdings" w:cs="Wingdings" w:hint="default"/>
    </w:rPr>
  </w:style>
  <w:style w:type="character" w:customStyle="1" w:styleId="WW8Num8z3">
    <w:name w:val="WW8Num8z3"/>
    <w:rsid w:val="003B577F"/>
    <w:rPr>
      <w:rFonts w:ascii="Symbol" w:hAnsi="Symbol" w:cs="Symbol" w:hint="default"/>
    </w:rPr>
  </w:style>
  <w:style w:type="character" w:customStyle="1" w:styleId="WW8Num9z0">
    <w:name w:val="WW8Num9z0"/>
    <w:rsid w:val="003B577F"/>
    <w:rPr>
      <w:rFonts w:ascii="Symbol" w:eastAsia="Times New Roman" w:hAnsi="Symbol" w:cs="Arial" w:hint="default"/>
    </w:rPr>
  </w:style>
  <w:style w:type="character" w:customStyle="1" w:styleId="WW8Num9z1">
    <w:name w:val="WW8Num9z1"/>
    <w:rsid w:val="003B577F"/>
    <w:rPr>
      <w:rFonts w:ascii="Courier New" w:hAnsi="Courier New" w:cs="Courier New" w:hint="default"/>
    </w:rPr>
  </w:style>
  <w:style w:type="character" w:customStyle="1" w:styleId="WW8Num9z2">
    <w:name w:val="WW8Num9z2"/>
    <w:rsid w:val="003B577F"/>
    <w:rPr>
      <w:rFonts w:ascii="Wingdings" w:hAnsi="Wingdings" w:cs="Wingdings" w:hint="default"/>
    </w:rPr>
  </w:style>
  <w:style w:type="character" w:customStyle="1" w:styleId="WW8Num9z3">
    <w:name w:val="WW8Num9z3"/>
    <w:rsid w:val="003B577F"/>
    <w:rPr>
      <w:rFonts w:ascii="Symbol" w:hAnsi="Symbol" w:cs="Symbol" w:hint="default"/>
    </w:rPr>
  </w:style>
  <w:style w:type="character" w:customStyle="1" w:styleId="WW8Num10z0">
    <w:name w:val="WW8Num10z0"/>
    <w:rsid w:val="003B577F"/>
    <w:rPr>
      <w:rFonts w:hint="default"/>
    </w:rPr>
  </w:style>
  <w:style w:type="character" w:customStyle="1" w:styleId="WW8Num10z1">
    <w:name w:val="WW8Num10z1"/>
    <w:rsid w:val="003B577F"/>
  </w:style>
  <w:style w:type="character" w:customStyle="1" w:styleId="WW8Num10z2">
    <w:name w:val="WW8Num10z2"/>
    <w:rsid w:val="003B577F"/>
  </w:style>
  <w:style w:type="character" w:customStyle="1" w:styleId="WW8Num10z3">
    <w:name w:val="WW8Num10z3"/>
    <w:rsid w:val="003B577F"/>
  </w:style>
  <w:style w:type="character" w:customStyle="1" w:styleId="WW8Num10z4">
    <w:name w:val="WW8Num10z4"/>
    <w:rsid w:val="003B577F"/>
  </w:style>
  <w:style w:type="character" w:customStyle="1" w:styleId="WW8Num10z5">
    <w:name w:val="WW8Num10z5"/>
    <w:rsid w:val="003B577F"/>
  </w:style>
  <w:style w:type="character" w:customStyle="1" w:styleId="WW8Num10z6">
    <w:name w:val="WW8Num10z6"/>
    <w:rsid w:val="003B577F"/>
  </w:style>
  <w:style w:type="character" w:customStyle="1" w:styleId="WW8Num10z7">
    <w:name w:val="WW8Num10z7"/>
    <w:rsid w:val="003B577F"/>
  </w:style>
  <w:style w:type="character" w:customStyle="1" w:styleId="WW8Num10z8">
    <w:name w:val="WW8Num10z8"/>
    <w:rsid w:val="003B577F"/>
  </w:style>
  <w:style w:type="character" w:customStyle="1" w:styleId="WW8Num11z0">
    <w:name w:val="WW8Num11z0"/>
    <w:rsid w:val="003B577F"/>
    <w:rPr>
      <w:rFonts w:cs="Arial" w:hint="default"/>
      <w:sz w:val="22"/>
    </w:rPr>
  </w:style>
  <w:style w:type="character" w:customStyle="1" w:styleId="WW8Num11z1">
    <w:name w:val="WW8Num11z1"/>
    <w:rsid w:val="003B577F"/>
  </w:style>
  <w:style w:type="character" w:customStyle="1" w:styleId="WW8Num11z2">
    <w:name w:val="WW8Num11z2"/>
    <w:rsid w:val="003B577F"/>
  </w:style>
  <w:style w:type="character" w:customStyle="1" w:styleId="WW8Num11z3">
    <w:name w:val="WW8Num11z3"/>
    <w:rsid w:val="003B577F"/>
  </w:style>
  <w:style w:type="character" w:customStyle="1" w:styleId="WW8Num11z4">
    <w:name w:val="WW8Num11z4"/>
    <w:rsid w:val="003B577F"/>
  </w:style>
  <w:style w:type="character" w:customStyle="1" w:styleId="WW8Num11z5">
    <w:name w:val="WW8Num11z5"/>
    <w:rsid w:val="003B577F"/>
  </w:style>
  <w:style w:type="character" w:customStyle="1" w:styleId="WW8Num11z6">
    <w:name w:val="WW8Num11z6"/>
    <w:rsid w:val="003B577F"/>
  </w:style>
  <w:style w:type="character" w:customStyle="1" w:styleId="WW8Num11z7">
    <w:name w:val="WW8Num11z7"/>
    <w:rsid w:val="003B577F"/>
  </w:style>
  <w:style w:type="character" w:customStyle="1" w:styleId="WW8Num11z8">
    <w:name w:val="WW8Num11z8"/>
    <w:rsid w:val="003B577F"/>
  </w:style>
  <w:style w:type="character" w:customStyle="1" w:styleId="WW8Num12z0">
    <w:name w:val="WW8Num12z0"/>
    <w:rsid w:val="003B577F"/>
  </w:style>
  <w:style w:type="character" w:customStyle="1" w:styleId="WW8Num13z0">
    <w:name w:val="WW8Num13z0"/>
    <w:rsid w:val="003B577F"/>
    <w:rPr>
      <w:rFonts w:cs="Times New Roman" w:hint="default"/>
    </w:rPr>
  </w:style>
  <w:style w:type="character" w:customStyle="1" w:styleId="WW8Num13z1">
    <w:name w:val="WW8Num13z1"/>
    <w:rsid w:val="003B577F"/>
  </w:style>
  <w:style w:type="character" w:customStyle="1" w:styleId="WW8Num13z2">
    <w:name w:val="WW8Num13z2"/>
    <w:rsid w:val="003B577F"/>
  </w:style>
  <w:style w:type="character" w:customStyle="1" w:styleId="WW8Num13z3">
    <w:name w:val="WW8Num13z3"/>
    <w:rsid w:val="003B577F"/>
  </w:style>
  <w:style w:type="character" w:customStyle="1" w:styleId="WW8Num13z4">
    <w:name w:val="WW8Num13z4"/>
    <w:rsid w:val="003B577F"/>
  </w:style>
  <w:style w:type="character" w:customStyle="1" w:styleId="WW8Num13z5">
    <w:name w:val="WW8Num13z5"/>
    <w:rsid w:val="003B577F"/>
  </w:style>
  <w:style w:type="character" w:customStyle="1" w:styleId="WW8Num13z6">
    <w:name w:val="WW8Num13z6"/>
    <w:rsid w:val="003B577F"/>
  </w:style>
  <w:style w:type="character" w:customStyle="1" w:styleId="WW8Num13z7">
    <w:name w:val="WW8Num13z7"/>
    <w:rsid w:val="003B577F"/>
  </w:style>
  <w:style w:type="character" w:customStyle="1" w:styleId="WW8Num13z8">
    <w:name w:val="WW8Num13z8"/>
    <w:rsid w:val="003B577F"/>
  </w:style>
  <w:style w:type="character" w:customStyle="1" w:styleId="WW8Num14z0">
    <w:name w:val="WW8Num14z0"/>
    <w:rsid w:val="003B577F"/>
    <w:rPr>
      <w:rFonts w:hint="default"/>
      <w:b/>
    </w:rPr>
  </w:style>
  <w:style w:type="character" w:customStyle="1" w:styleId="WW8Num15z0">
    <w:name w:val="WW8Num15z0"/>
    <w:rsid w:val="003B577F"/>
    <w:rPr>
      <w:rFonts w:hint="default"/>
      <w:b/>
    </w:rPr>
  </w:style>
  <w:style w:type="character" w:customStyle="1" w:styleId="WW8Num16z0">
    <w:name w:val="WW8Num16z0"/>
    <w:rsid w:val="003B577F"/>
    <w:rPr>
      <w:rFonts w:ascii="Symbol" w:hAnsi="Symbol" w:cs="Symbol" w:hint="default"/>
    </w:rPr>
  </w:style>
  <w:style w:type="character" w:customStyle="1" w:styleId="WW8Num16z1">
    <w:name w:val="WW8Num16z1"/>
    <w:rsid w:val="003B577F"/>
    <w:rPr>
      <w:rFonts w:ascii="Courier New" w:hAnsi="Courier New" w:cs="Courier New" w:hint="default"/>
    </w:rPr>
  </w:style>
  <w:style w:type="character" w:customStyle="1" w:styleId="WW8Num16z2">
    <w:name w:val="WW8Num16z2"/>
    <w:rsid w:val="003B577F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3B577F"/>
  </w:style>
  <w:style w:type="character" w:customStyle="1" w:styleId="Char">
    <w:name w:val="Κείμενο πλαισίου Char"/>
    <w:rsid w:val="003B577F"/>
    <w:rPr>
      <w:rFonts w:ascii="Segoe UI" w:hAnsi="Segoe UI" w:cs="Segoe UI"/>
      <w:sz w:val="18"/>
      <w:szCs w:val="18"/>
    </w:rPr>
  </w:style>
  <w:style w:type="paragraph" w:customStyle="1" w:styleId="a3">
    <w:name w:val="Επικεφαλίδα"/>
    <w:basedOn w:val="a"/>
    <w:next w:val="a4"/>
    <w:rsid w:val="003B57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3B577F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B577F"/>
    <w:rPr>
      <w:rFonts w:cs="Lucida Sans"/>
    </w:rPr>
  </w:style>
  <w:style w:type="paragraph" w:styleId="a6">
    <w:name w:val="caption"/>
    <w:basedOn w:val="a"/>
    <w:qFormat/>
    <w:rsid w:val="003B577F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rsid w:val="003B577F"/>
    <w:pPr>
      <w:suppressLineNumbers/>
    </w:pPr>
    <w:rPr>
      <w:rFonts w:cs="Lucida Sans"/>
    </w:rPr>
  </w:style>
  <w:style w:type="paragraph" w:styleId="a8">
    <w:name w:val="header"/>
    <w:basedOn w:val="a"/>
    <w:rsid w:val="003B577F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3B577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B57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B577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a">
    <w:name w:val="Body Text Indent"/>
    <w:basedOn w:val="a"/>
    <w:rsid w:val="003B577F"/>
    <w:pPr>
      <w:ind w:left="-180"/>
    </w:pPr>
    <w:rPr>
      <w:rFonts w:ascii="Arial" w:hAnsi="Arial" w:cs="Arial"/>
      <w:sz w:val="20"/>
    </w:rPr>
  </w:style>
  <w:style w:type="paragraph" w:customStyle="1" w:styleId="11">
    <w:name w:val="Χάρτης εγγράφου1"/>
    <w:basedOn w:val="a"/>
    <w:rsid w:val="003B577F"/>
    <w:pPr>
      <w:shd w:val="clear" w:color="auto" w:fill="000080"/>
    </w:pPr>
    <w:rPr>
      <w:rFonts w:ascii="Tahoma" w:hAnsi="Tahoma" w:cs="Tahoma"/>
    </w:rPr>
  </w:style>
  <w:style w:type="paragraph" w:customStyle="1" w:styleId="12">
    <w:name w:val="Κείμενο πλαισίου1"/>
    <w:basedOn w:val="a"/>
    <w:rsid w:val="003B577F"/>
    <w:rPr>
      <w:rFonts w:ascii="Segoe UI" w:hAnsi="Segoe UI" w:cs="Segoe UI"/>
      <w:sz w:val="18"/>
      <w:szCs w:val="18"/>
    </w:rPr>
  </w:style>
  <w:style w:type="paragraph" w:customStyle="1" w:styleId="ab">
    <w:name w:val="Περιεχόμενα πίνακα"/>
    <w:basedOn w:val="a"/>
    <w:rsid w:val="003B577F"/>
    <w:pPr>
      <w:suppressLineNumbers/>
    </w:pPr>
  </w:style>
  <w:style w:type="paragraph" w:customStyle="1" w:styleId="ac">
    <w:name w:val="Επικεφαλίδα πίνακα"/>
    <w:basedOn w:val="ab"/>
    <w:rsid w:val="003B577F"/>
    <w:pPr>
      <w:jc w:val="center"/>
    </w:pPr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EB31C9"/>
    <w:rPr>
      <w:rFonts w:ascii="Segoe UI" w:hAnsi="Segoe UI"/>
      <w:sz w:val="18"/>
      <w:szCs w:val="18"/>
      <w:lang/>
    </w:rPr>
  </w:style>
  <w:style w:type="character" w:customStyle="1" w:styleId="Char1">
    <w:name w:val="Κείμενο πλαισίου Char1"/>
    <w:link w:val="ad"/>
    <w:uiPriority w:val="99"/>
    <w:semiHidden/>
    <w:rsid w:val="00EB31C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</dc:creator>
  <cp:lastModifiedBy>Μαρία Πετρίδου</cp:lastModifiedBy>
  <cp:revision>2</cp:revision>
  <cp:lastPrinted>2022-09-03T15:22:00Z</cp:lastPrinted>
  <dcterms:created xsi:type="dcterms:W3CDTF">2023-09-01T13:08:00Z</dcterms:created>
  <dcterms:modified xsi:type="dcterms:W3CDTF">2023-09-01T13:08:00Z</dcterms:modified>
</cp:coreProperties>
</file>